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3721EF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540DE18" w14:textId="2E4C8EF2" w:rsidR="00856C35" w:rsidRDefault="00186F77" w:rsidP="00856C35">
            <w:r>
              <w:rPr>
                <w:noProof/>
              </w:rPr>
              <w:drawing>
                <wp:inline distT="0" distB="0" distL="0" distR="0" wp14:anchorId="249252C5" wp14:editId="44E410E4">
                  <wp:extent cx="961292" cy="51268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003" cy="52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49501C8" w14:textId="37543CA0" w:rsidR="00856C35" w:rsidRDefault="00186F77" w:rsidP="00856C35">
            <w:pPr>
              <w:pStyle w:val="CompanyName"/>
            </w:pPr>
            <w:r>
              <w:t xml:space="preserve">VEBCOG </w:t>
            </w:r>
          </w:p>
        </w:tc>
      </w:tr>
    </w:tbl>
    <w:p w14:paraId="4C19A964" w14:textId="21E03DF2" w:rsidR="00467865" w:rsidRPr="00275BB5" w:rsidRDefault="00186F77" w:rsidP="00856C35">
      <w:pPr>
        <w:pStyle w:val="Heading1"/>
      </w:pPr>
      <w:r>
        <w:t>Veteran Food Assistance</w:t>
      </w:r>
      <w:r w:rsidR="00856C35">
        <w:t xml:space="preserve"> Application</w:t>
      </w:r>
    </w:p>
    <w:p w14:paraId="0F8430C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50868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D4F244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02F41D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FFD6F4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8A1F98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8EDFBD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CE269F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0C972A6" w14:textId="77777777" w:rsidTr="00FF1313">
        <w:tc>
          <w:tcPr>
            <w:tcW w:w="1081" w:type="dxa"/>
          </w:tcPr>
          <w:p w14:paraId="4EA27C9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A91BA9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3B00C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3E0FA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8F584B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DF23AE0" w14:textId="77777777" w:rsidR="00856C35" w:rsidRPr="009C220D" w:rsidRDefault="00856C35" w:rsidP="00856C35"/>
        </w:tc>
      </w:tr>
    </w:tbl>
    <w:p w14:paraId="2B402AE4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1E86B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BA25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B3C791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FE0A9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FB2D1B3" w14:textId="77777777" w:rsidTr="00FF1313">
        <w:tc>
          <w:tcPr>
            <w:tcW w:w="1081" w:type="dxa"/>
          </w:tcPr>
          <w:p w14:paraId="6C621CE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AFC0D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A3C4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A23ACE6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D19EB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5ACE17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452CAB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7373D0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2CDCA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A8F8610" w14:textId="77777777" w:rsidTr="00FF1313">
        <w:trPr>
          <w:trHeight w:val="288"/>
        </w:trPr>
        <w:tc>
          <w:tcPr>
            <w:tcW w:w="1081" w:type="dxa"/>
          </w:tcPr>
          <w:p w14:paraId="467EB29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595D3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FCD5F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CDE9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F16E1C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B8151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E1C5C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F6D154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6D5D7D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C598BD" w14:textId="77777777" w:rsidR="00841645" w:rsidRPr="009C220D" w:rsidRDefault="00841645" w:rsidP="00440CD8">
            <w:pPr>
              <w:pStyle w:val="FieldText"/>
            </w:pPr>
          </w:p>
        </w:tc>
      </w:tr>
    </w:tbl>
    <w:p w14:paraId="4B1C5526" w14:textId="77777777" w:rsidR="00856C35" w:rsidRDefault="00856C35"/>
    <w:p w14:paraId="17638676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7EB2D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02A1DAE" w14:textId="1D7F55E4" w:rsidR="009C220D" w:rsidRPr="005114CE" w:rsidRDefault="009C220D" w:rsidP="00490804">
            <w:r w:rsidRPr="005114CE">
              <w:t xml:space="preserve">Are you a </w:t>
            </w:r>
            <w:r w:rsidR="00186F77">
              <w:t>veteran</w:t>
            </w:r>
            <w:r w:rsidRPr="005114CE">
              <w:t xml:space="preserve"> of the United States?</w:t>
            </w:r>
          </w:p>
        </w:tc>
        <w:tc>
          <w:tcPr>
            <w:tcW w:w="665" w:type="dxa"/>
          </w:tcPr>
          <w:p w14:paraId="4AC17A9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B89FA8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E6FC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75C11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14CE6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E6FC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33DFBA4" w14:textId="60F5DFB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no, are you </w:t>
            </w:r>
            <w:r w:rsidR="00186F77">
              <w:t>Active-Duty military</w:t>
            </w:r>
            <w:r w:rsidRPr="005114CE">
              <w:t>?</w:t>
            </w:r>
          </w:p>
        </w:tc>
        <w:tc>
          <w:tcPr>
            <w:tcW w:w="517" w:type="dxa"/>
          </w:tcPr>
          <w:p w14:paraId="4BEB6FF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33F33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6FC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E0712B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6619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E6FC9">
              <w:fldChar w:fldCharType="separate"/>
            </w:r>
            <w:r w:rsidRPr="005114CE">
              <w:fldChar w:fldCharType="end"/>
            </w:r>
          </w:p>
        </w:tc>
      </w:tr>
    </w:tbl>
    <w:p w14:paraId="2045B6E5" w14:textId="77777777" w:rsidR="00871876" w:rsidRDefault="00871876" w:rsidP="00186F77">
      <w:pPr>
        <w:pStyle w:val="Heading2"/>
      </w:pPr>
      <w:r>
        <w:t>Military Service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53007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D863A4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176430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0F74FB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AB930D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D926A8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0E0059" w14:textId="77777777" w:rsidR="000D2539" w:rsidRPr="009C220D" w:rsidRDefault="000D2539" w:rsidP="00902964">
            <w:pPr>
              <w:pStyle w:val="FieldText"/>
            </w:pPr>
          </w:p>
        </w:tc>
      </w:tr>
    </w:tbl>
    <w:p w14:paraId="2EA60F6E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C9CF4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3AAB37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6B2F70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ABAABF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66505D1" w14:textId="77777777" w:rsidR="000D2539" w:rsidRPr="009C220D" w:rsidRDefault="000D2539" w:rsidP="00902964">
            <w:pPr>
              <w:pStyle w:val="FieldText"/>
            </w:pPr>
          </w:p>
        </w:tc>
      </w:tr>
    </w:tbl>
    <w:p w14:paraId="0C6BEA75" w14:textId="77777777" w:rsidR="00C92A3C" w:rsidRDefault="00C92A3C"/>
    <w:tbl>
      <w:tblPr>
        <w:tblStyle w:val="PlainTable31"/>
        <w:tblW w:w="495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2752"/>
        <w:gridCol w:w="7237"/>
      </w:tblGrid>
      <w:tr w:rsidR="000D2539" w:rsidRPr="005114CE" w14:paraId="08B930F9" w14:textId="77777777" w:rsidTr="00186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52" w:type="dxa"/>
          </w:tcPr>
          <w:p w14:paraId="230E483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5F66623" w14:textId="77777777" w:rsidR="000D2539" w:rsidRPr="009C220D" w:rsidRDefault="000D2539" w:rsidP="00902964">
            <w:pPr>
              <w:pStyle w:val="FieldText"/>
            </w:pPr>
          </w:p>
        </w:tc>
      </w:tr>
    </w:tbl>
    <w:p w14:paraId="4398756E" w14:textId="77777777" w:rsidR="00871876" w:rsidRDefault="00871876" w:rsidP="00871876">
      <w:pPr>
        <w:pStyle w:val="Heading2"/>
      </w:pPr>
      <w:r w:rsidRPr="009C220D">
        <w:t>Disclaimer and Signature</w:t>
      </w:r>
    </w:p>
    <w:p w14:paraId="4ADDE6E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DF04C57" w14:textId="32B543AF" w:rsidR="00871876" w:rsidRPr="00871876" w:rsidRDefault="00871876" w:rsidP="00490804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CF1F3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6AD7B5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860F13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A12076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0B28DAC" w14:textId="77777777" w:rsidR="000D2539" w:rsidRPr="005114CE" w:rsidRDefault="000D2539" w:rsidP="00682C69">
            <w:pPr>
              <w:pStyle w:val="FieldText"/>
            </w:pPr>
          </w:p>
        </w:tc>
      </w:tr>
    </w:tbl>
    <w:p w14:paraId="391649B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C68F" w14:textId="77777777" w:rsidR="009D1C4C" w:rsidRDefault="009D1C4C" w:rsidP="00176E67">
      <w:r>
        <w:separator/>
      </w:r>
    </w:p>
  </w:endnote>
  <w:endnote w:type="continuationSeparator" w:id="0">
    <w:p w14:paraId="4A9C18E3" w14:textId="77777777" w:rsidR="009D1C4C" w:rsidRDefault="009D1C4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B0607B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7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4FA9" w14:textId="77777777" w:rsidR="009D1C4C" w:rsidRDefault="009D1C4C" w:rsidP="00176E67">
      <w:r>
        <w:separator/>
      </w:r>
    </w:p>
  </w:footnote>
  <w:footnote w:type="continuationSeparator" w:id="0">
    <w:p w14:paraId="63BE6A9C" w14:textId="77777777" w:rsidR="009D1C4C" w:rsidRDefault="009D1C4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7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732D"/>
    <w:rsid w:val="000F2DF4"/>
    <w:rsid w:val="000F6783"/>
    <w:rsid w:val="00120C95"/>
    <w:rsid w:val="0014663E"/>
    <w:rsid w:val="00176E67"/>
    <w:rsid w:val="00180664"/>
    <w:rsid w:val="00186F77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6FC9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6857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C4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C5CEB"/>
  <w15:docId w15:val="{F48BA288-A6EC-4CB2-B6C8-EAEDDC29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Kyle Dearing</cp:lastModifiedBy>
  <cp:revision>2</cp:revision>
  <cp:lastPrinted>2002-05-23T18:14:00Z</cp:lastPrinted>
  <dcterms:created xsi:type="dcterms:W3CDTF">2021-09-15T13:23:00Z</dcterms:created>
  <dcterms:modified xsi:type="dcterms:W3CDTF">2021-09-15T13:23:00Z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